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54" w:rsidRPr="00470FDC" w:rsidRDefault="000D4F54" w:rsidP="000D4F54">
      <w:pPr>
        <w:pStyle w:val="Textosinformato"/>
        <w:tabs>
          <w:tab w:val="left" w:pos="426"/>
        </w:tabs>
        <w:jc w:val="center"/>
        <w:outlineLvl w:val="0"/>
        <w:rPr>
          <w:rFonts w:ascii="Arial" w:hAnsi="Arial" w:cs="Arial"/>
          <w:sz w:val="22"/>
          <w:szCs w:val="22"/>
        </w:rPr>
      </w:pPr>
      <w:r w:rsidRPr="00470FDC">
        <w:rPr>
          <w:rFonts w:ascii="Arial" w:hAnsi="Arial" w:cs="Arial"/>
          <w:b/>
          <w:sz w:val="22"/>
          <w:szCs w:val="22"/>
        </w:rPr>
        <w:t xml:space="preserve">CERTIFICACION CONTABLE </w:t>
      </w:r>
      <w:r w:rsidRPr="00470FDC">
        <w:rPr>
          <w:rFonts w:ascii="Arial" w:hAnsi="Arial" w:cs="Arial"/>
          <w:sz w:val="22"/>
          <w:szCs w:val="22"/>
        </w:rPr>
        <w:t>(MODELO CUMPLIMIENTO DE RENDICION)</w:t>
      </w:r>
    </w:p>
    <w:p w:rsidR="000D4F54" w:rsidRPr="00470FDC" w:rsidRDefault="000D4F54" w:rsidP="000D4F54">
      <w:pPr>
        <w:pStyle w:val="Textosinformato"/>
        <w:tabs>
          <w:tab w:val="left" w:pos="426"/>
        </w:tabs>
        <w:jc w:val="both"/>
        <w:outlineLvl w:val="0"/>
        <w:rPr>
          <w:rFonts w:ascii="Arial" w:hAnsi="Arial" w:cs="Arial"/>
          <w:b/>
          <w:sz w:val="22"/>
          <w:szCs w:val="22"/>
        </w:rPr>
      </w:pPr>
    </w:p>
    <w:p w:rsidR="000D4F54" w:rsidRPr="00470FDC" w:rsidRDefault="000D4F54" w:rsidP="000D4F54">
      <w:pPr>
        <w:pStyle w:val="Textosinformato"/>
        <w:tabs>
          <w:tab w:val="left" w:pos="426"/>
        </w:tabs>
        <w:jc w:val="both"/>
        <w:outlineLvl w:val="0"/>
        <w:rPr>
          <w:rFonts w:ascii="Arial" w:hAnsi="Arial" w:cs="Arial"/>
          <w:b/>
          <w:sz w:val="22"/>
          <w:szCs w:val="22"/>
        </w:rPr>
      </w:pPr>
    </w:p>
    <w:p w:rsidR="000D4F54" w:rsidRPr="00470FDC" w:rsidRDefault="000D4F54" w:rsidP="000D4F54">
      <w:pPr>
        <w:pStyle w:val="Textosinformato"/>
        <w:tabs>
          <w:tab w:val="left" w:pos="426"/>
        </w:tabs>
        <w:spacing w:line="360" w:lineRule="auto"/>
        <w:ind w:left="851"/>
        <w:jc w:val="both"/>
        <w:rPr>
          <w:rFonts w:ascii="Arial" w:hAnsi="Arial" w:cs="Arial"/>
          <w:sz w:val="22"/>
          <w:szCs w:val="22"/>
        </w:rPr>
      </w:pPr>
      <w:r w:rsidRPr="00470FDC">
        <w:rPr>
          <w:rFonts w:ascii="Arial" w:hAnsi="Arial" w:cs="Arial"/>
          <w:sz w:val="22"/>
          <w:u w:val="single"/>
        </w:rPr>
        <w:t>PARA SER PRESENTADO ANTE:</w:t>
      </w:r>
      <w:r w:rsidRPr="00470FDC">
        <w:rPr>
          <w:rFonts w:ascii="Arial" w:hAnsi="Arial" w:cs="Arial"/>
          <w:b/>
          <w:sz w:val="22"/>
          <w:u w:val="single"/>
        </w:rPr>
        <w:cr/>
        <w:t xml:space="preserve">INSTITUTO NACIONAL DE CINE Y ARTES AUDIOVISUALES </w:t>
      </w:r>
      <w:r w:rsidRPr="00470FDC">
        <w:rPr>
          <w:rFonts w:ascii="Arial" w:hAnsi="Arial" w:cs="Arial"/>
          <w:b/>
          <w:sz w:val="22"/>
          <w:u w:val="single"/>
        </w:rPr>
        <w:cr/>
      </w:r>
      <w:r w:rsidRPr="00470FDC">
        <w:rPr>
          <w:rFonts w:ascii="Arial" w:hAnsi="Arial" w:cs="Arial"/>
          <w:sz w:val="22"/>
          <w:u w:val="single"/>
        </w:rPr>
        <w:t>LIMA 319 - CAPITAL</w:t>
      </w:r>
      <w:r w:rsidRPr="00470FDC">
        <w:rPr>
          <w:rFonts w:ascii="Arial" w:hAnsi="Arial" w:cs="Arial"/>
          <w:sz w:val="22"/>
          <w:u w:val="single"/>
        </w:rPr>
        <w:cr/>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t>EXPLICACION DEL ALCANCE DE UNA CERTIFICACIÓN</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En mi carácter de contador público independiente, a su pedido y para su presentación ante el INSTITUTO NACIONAL DE CINE Y ARTES AUDIOVISUALES emito la presente certificación conforme con lo dispuesto por las normas incluidas en la sección VI de la Resolución Técnica N° 37 de la F</w:t>
      </w:r>
      <w:r w:rsidR="00470FDC" w:rsidRPr="00470FDC">
        <w:rPr>
          <w:rFonts w:ascii="Arial" w:hAnsi="Arial" w:cs="Arial"/>
          <w:color w:val="000000"/>
          <w:sz w:val="20"/>
          <w:szCs w:val="20"/>
        </w:rPr>
        <w:t>ederación Argentina de Consejos Profesionales de Ciencias Económicas</w:t>
      </w:r>
      <w:r w:rsidRPr="00470FDC">
        <w:rPr>
          <w:rFonts w:ascii="Arial" w:hAnsi="Arial" w:cs="Arial"/>
          <w:color w:val="000000"/>
          <w:sz w:val="20"/>
          <w:szCs w:val="20"/>
        </w:rPr>
        <w:t>. Dichas normas exigen que cumpla los requerimientos de ética, así como que planifique mi tarea.</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t>DETALLE DE LO QUE SE CERTIFICA</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Información según detalle adjunto del costo de producción de LA SERIE </w:t>
      </w:r>
      <w:r w:rsidR="00470FDC" w:rsidRPr="00470FDC">
        <w:rPr>
          <w:rFonts w:ascii="Arial" w:hAnsi="Arial" w:cs="Arial"/>
          <w:color w:val="000000"/>
          <w:sz w:val="20"/>
          <w:szCs w:val="20"/>
        </w:rPr>
        <w:t xml:space="preserve">con título </w:t>
      </w:r>
      <w:r w:rsidR="00470FDC" w:rsidRPr="00470FDC">
        <w:rPr>
          <w:rFonts w:ascii="Arial" w:hAnsi="Arial" w:cs="Arial"/>
          <w:b/>
          <w:color w:val="000000"/>
          <w:sz w:val="20"/>
          <w:szCs w:val="20"/>
          <w:u w:val="single"/>
        </w:rPr>
        <w:t>provisorio/definitivo</w:t>
      </w:r>
      <w:r w:rsidR="00470FDC" w:rsidRPr="00470FDC">
        <w:rPr>
          <w:rFonts w:ascii="Arial" w:hAnsi="Arial" w:cs="Arial"/>
          <w:color w:val="000000"/>
          <w:sz w:val="20"/>
          <w:szCs w:val="20"/>
        </w:rPr>
        <w:t xml:space="preserve"> “---------------”</w:t>
      </w:r>
      <w:r w:rsidRPr="00470FDC">
        <w:rPr>
          <w:rFonts w:ascii="Arial" w:hAnsi="Arial" w:cs="Arial"/>
          <w:b/>
          <w:color w:val="000000"/>
          <w:sz w:val="20"/>
          <w:szCs w:val="20"/>
        </w:rPr>
        <w:t xml:space="preserve"> </w:t>
      </w:r>
      <w:r w:rsidR="00470FDC">
        <w:rPr>
          <w:rFonts w:ascii="Arial" w:hAnsi="Arial" w:cs="Arial"/>
          <w:color w:val="000000"/>
          <w:sz w:val="20"/>
          <w:szCs w:val="20"/>
        </w:rPr>
        <w:t xml:space="preserve">correspondiente al concurso de la T.V. Digital…….(nombre del concurso)……….. </w:t>
      </w:r>
      <w:r w:rsidRPr="00470FDC">
        <w:rPr>
          <w:rFonts w:ascii="Arial" w:hAnsi="Arial" w:cs="Arial"/>
          <w:color w:val="000000"/>
          <w:sz w:val="20"/>
          <w:szCs w:val="20"/>
        </w:rPr>
        <w:t xml:space="preserve">producida por </w:t>
      </w:r>
      <w:r w:rsidR="00470FDC">
        <w:rPr>
          <w:rFonts w:ascii="Arial" w:hAnsi="Arial" w:cs="Arial"/>
          <w:color w:val="000000"/>
          <w:sz w:val="20"/>
          <w:szCs w:val="20"/>
        </w:rPr>
        <w:t>…………………………</w:t>
      </w:r>
      <w:r w:rsidRPr="00470FDC">
        <w:rPr>
          <w:rFonts w:ascii="Arial" w:hAnsi="Arial" w:cs="Arial"/>
          <w:color w:val="000000"/>
          <w:sz w:val="20"/>
          <w:szCs w:val="20"/>
        </w:rPr>
        <w:t xml:space="preserve">, C.U.I.T. Nº </w:t>
      </w:r>
      <w:r w:rsidR="00470FDC">
        <w:rPr>
          <w:rFonts w:ascii="Arial" w:hAnsi="Arial" w:cs="Arial"/>
          <w:color w:val="000000"/>
          <w:sz w:val="20"/>
          <w:szCs w:val="20"/>
        </w:rPr>
        <w:t>……………………</w:t>
      </w:r>
      <w:r w:rsidRPr="00470FDC">
        <w:rPr>
          <w:rFonts w:ascii="Arial" w:hAnsi="Arial" w:cs="Arial"/>
          <w:color w:val="000000"/>
          <w:sz w:val="20"/>
          <w:szCs w:val="20"/>
        </w:rPr>
        <w:t xml:space="preserve"> Con domicilio LEGAL / FISCAL en la calle</w:t>
      </w:r>
      <w:r w:rsidR="00470FDC">
        <w:rPr>
          <w:rFonts w:ascii="Arial" w:hAnsi="Arial" w:cs="Arial"/>
          <w:color w:val="000000"/>
          <w:sz w:val="20"/>
          <w:szCs w:val="20"/>
        </w:rPr>
        <w:t>……………….</w:t>
      </w:r>
      <w:r w:rsidRPr="00470FDC">
        <w:rPr>
          <w:rFonts w:ascii="Arial" w:hAnsi="Arial" w:cs="Arial"/>
          <w:color w:val="000000"/>
          <w:sz w:val="20"/>
          <w:szCs w:val="20"/>
        </w:rPr>
        <w:t xml:space="preserve"> (C.A.B.A.) detallados en los ANEXOS I y II de acuerdo con la Resolución 439/2014 en función de cuentas y subcuentas establecidas en dicha normativa por un total de </w:t>
      </w:r>
      <w:r w:rsidR="00470FDC">
        <w:rPr>
          <w:rFonts w:ascii="Arial" w:hAnsi="Arial" w:cs="Arial"/>
          <w:color w:val="000000"/>
          <w:sz w:val="20"/>
          <w:szCs w:val="20"/>
        </w:rPr>
        <w:t>$.....</w:t>
      </w:r>
      <w:r w:rsidRPr="00470FDC">
        <w:rPr>
          <w:rFonts w:ascii="Arial" w:hAnsi="Arial" w:cs="Arial"/>
          <w:color w:val="000000"/>
          <w:sz w:val="20"/>
          <w:szCs w:val="20"/>
        </w:rPr>
        <w:t xml:space="preserve">….. (PESOS </w:t>
      </w:r>
      <w:r w:rsidR="00470FDC">
        <w:rPr>
          <w:rFonts w:ascii="Arial" w:hAnsi="Arial" w:cs="Arial"/>
          <w:color w:val="000000"/>
          <w:sz w:val="20"/>
          <w:szCs w:val="20"/>
        </w:rPr>
        <w:t>..….</w:t>
      </w:r>
      <w:r w:rsidRPr="00470FDC">
        <w:rPr>
          <w:rFonts w:ascii="Arial" w:hAnsi="Arial" w:cs="Arial"/>
          <w:color w:val="000000"/>
          <w:sz w:val="20"/>
          <w:szCs w:val="20"/>
        </w:rPr>
        <w:t xml:space="preserve">….) firmado por </w:t>
      </w:r>
      <w:r w:rsidR="00470FDC" w:rsidRPr="00470FDC">
        <w:rPr>
          <w:rFonts w:ascii="Arial" w:hAnsi="Arial" w:cs="Arial"/>
          <w:color w:val="000000"/>
          <w:sz w:val="20"/>
          <w:szCs w:val="20"/>
        </w:rPr>
        <w:t>mí</w:t>
      </w:r>
      <w:r w:rsidRPr="00470FDC">
        <w:rPr>
          <w:rFonts w:ascii="Arial" w:hAnsi="Arial" w:cs="Arial"/>
          <w:color w:val="000000"/>
          <w:sz w:val="20"/>
          <w:szCs w:val="20"/>
        </w:rPr>
        <w:t xml:space="preserve"> a efectos de su identificación correspondien</w:t>
      </w:r>
      <w:r w:rsidR="00470FDC">
        <w:rPr>
          <w:rFonts w:ascii="Arial" w:hAnsi="Arial" w:cs="Arial"/>
          <w:color w:val="000000"/>
          <w:sz w:val="20"/>
          <w:szCs w:val="20"/>
        </w:rPr>
        <w:t>te a la RENDICIÓN PARCIAL Nro. X (Período desde……… hasta………)</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1"/>
          <w:szCs w:val="21"/>
        </w:rPr>
      </w:pPr>
      <w:r w:rsidRPr="00470FDC">
        <w:rPr>
          <w:rFonts w:ascii="Arial" w:hAnsi="Arial" w:cs="Arial"/>
          <w:color w:val="000000"/>
          <w:sz w:val="20"/>
          <w:szCs w:val="20"/>
        </w:rPr>
        <w:t>La prepara</w:t>
      </w:r>
      <w:r w:rsidR="00470FDC">
        <w:rPr>
          <w:rFonts w:ascii="Arial" w:hAnsi="Arial" w:cs="Arial"/>
          <w:color w:val="000000"/>
          <w:sz w:val="20"/>
          <w:szCs w:val="20"/>
        </w:rPr>
        <w:t>ción de la RENDICIÓN PARCIAL Nro. X</w:t>
      </w:r>
      <w:r w:rsidRPr="00470FDC">
        <w:rPr>
          <w:rFonts w:ascii="Arial" w:hAnsi="Arial" w:cs="Arial"/>
          <w:color w:val="000000"/>
          <w:sz w:val="20"/>
          <w:szCs w:val="20"/>
        </w:rPr>
        <w:t xml:space="preserve"> </w:t>
      </w:r>
      <w:r w:rsidR="00470FDC">
        <w:rPr>
          <w:rFonts w:ascii="Arial" w:hAnsi="Arial" w:cs="Arial"/>
          <w:color w:val="000000"/>
          <w:sz w:val="20"/>
          <w:szCs w:val="20"/>
        </w:rPr>
        <w:t>y</w:t>
      </w:r>
      <w:r w:rsidRPr="00470FDC">
        <w:rPr>
          <w:rFonts w:ascii="Arial" w:hAnsi="Arial" w:cs="Arial"/>
          <w:color w:val="000000"/>
          <w:sz w:val="20"/>
          <w:szCs w:val="20"/>
        </w:rPr>
        <w:t xml:space="preserve"> la información incluida en la misma es una responsabilidad exclusiva de</w:t>
      </w:r>
      <w:r w:rsidRPr="00470FDC">
        <w:rPr>
          <w:rFonts w:ascii="Arial" w:hAnsi="Arial" w:cs="Arial"/>
          <w:color w:val="000000"/>
          <w:sz w:val="21"/>
          <w:szCs w:val="21"/>
        </w:rPr>
        <w:t xml:space="preserve">l Sr/a </w:t>
      </w:r>
      <w:r w:rsidR="00470FDC">
        <w:rPr>
          <w:rFonts w:ascii="Arial" w:hAnsi="Arial" w:cs="Arial"/>
          <w:color w:val="000000"/>
          <w:sz w:val="21"/>
          <w:szCs w:val="21"/>
        </w:rPr>
        <w:t>……………</w:t>
      </w:r>
      <w:r w:rsidRPr="00470FDC">
        <w:rPr>
          <w:rFonts w:ascii="Arial" w:hAnsi="Arial" w:cs="Arial"/>
          <w:color w:val="000000"/>
          <w:sz w:val="21"/>
          <w:szCs w:val="21"/>
        </w:rPr>
        <w:t xml:space="preserve"> (</w:t>
      </w:r>
      <w:r w:rsidR="00470FDC">
        <w:rPr>
          <w:rFonts w:ascii="Arial" w:hAnsi="Arial" w:cs="Arial"/>
          <w:color w:val="000000"/>
          <w:sz w:val="21"/>
          <w:szCs w:val="21"/>
        </w:rPr>
        <w:t>Presentante</w:t>
      </w:r>
      <w:r w:rsidRPr="00470FDC">
        <w:rPr>
          <w:rFonts w:ascii="Arial" w:hAnsi="Arial" w:cs="Arial"/>
          <w:color w:val="000000"/>
          <w:sz w:val="21"/>
          <w:szCs w:val="21"/>
        </w:rPr>
        <w:t>)</w:t>
      </w:r>
    </w:p>
    <w:p w:rsidR="000D4F54" w:rsidRPr="00470FDC" w:rsidRDefault="000D4F54" w:rsidP="000D4F54">
      <w:pPr>
        <w:autoSpaceDE w:val="0"/>
        <w:autoSpaceDN w:val="0"/>
        <w:adjustRightInd w:val="0"/>
        <w:spacing w:after="0" w:line="240" w:lineRule="auto"/>
        <w:jc w:val="both"/>
        <w:rPr>
          <w:rFonts w:ascii="Arial" w:hAnsi="Arial" w:cs="Arial"/>
          <w:color w:val="000000"/>
          <w:sz w:val="21"/>
          <w:szCs w:val="21"/>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t>1 - ALCANCE ESPECÍFICO DE LA TAREA REALIZADA</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Mi tarea se limitó únicamente a cotejar la concordancia entre los datos contenidos en la Planilla adjunta con los siguientes elementos de juicio que he tenido como respaldo.</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1 </w:t>
      </w:r>
      <w:r w:rsidRPr="00470FDC">
        <w:rPr>
          <w:rFonts w:ascii="Arial" w:hAnsi="Arial" w:cs="Arial"/>
          <w:color w:val="000000"/>
          <w:sz w:val="20"/>
          <w:szCs w:val="20"/>
          <w:u w:val="single"/>
        </w:rPr>
        <w:t>Comprobantes de gastos correspondientes a LA SERIE cuyo título es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ab/>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Facturas de servicios y honorarios emitidas a nombre de la productora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Ticket de gastos innominados</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Recibos Originales:</w:t>
      </w:r>
    </w:p>
    <w:p w:rsidR="00926562" w:rsidRPr="00470FDC" w:rsidRDefault="00926562" w:rsidP="00926562">
      <w:pPr>
        <w:numPr>
          <w:ilvl w:val="5"/>
          <w:numId w:val="3"/>
        </w:numPr>
        <w:tabs>
          <w:tab w:val="num" w:pos="0"/>
        </w:tabs>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ARGENTORES  Nro. ……</w:t>
      </w:r>
    </w:p>
    <w:p w:rsidR="00926562" w:rsidRPr="00470FDC" w:rsidRDefault="00926562" w:rsidP="00926562">
      <w:pPr>
        <w:numPr>
          <w:ilvl w:val="5"/>
          <w:numId w:val="3"/>
        </w:numPr>
        <w:tabs>
          <w:tab w:val="num" w:pos="0"/>
        </w:tabs>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A.A.A.( Asociación Argentina de Actores ) /Otros </w:t>
      </w:r>
    </w:p>
    <w:p w:rsidR="00926562" w:rsidRPr="00470FDC" w:rsidRDefault="00926562" w:rsidP="00926562">
      <w:pPr>
        <w:numPr>
          <w:ilvl w:val="5"/>
          <w:numId w:val="3"/>
        </w:numPr>
        <w:tabs>
          <w:tab w:val="num" w:pos="0"/>
        </w:tabs>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Original de Sutep/Otro s</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 Contratos Originales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Guión con firmas certificado por --------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Dirección con firmas certificadas por ----------------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Servicios de diseño de Luces e imagen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Servicios de Producción General.</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Personal en relación de dependencia ( SAT-SAID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Composición Musical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Ejecución Musical visados por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Locaciones precarias </w:t>
      </w:r>
    </w:p>
    <w:p w:rsidR="00926562" w:rsidRPr="00470FDC" w:rsidRDefault="00926562" w:rsidP="00926562">
      <w:pPr>
        <w:numPr>
          <w:ilvl w:val="4"/>
          <w:numId w:val="4"/>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Otros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lastRenderedPageBreak/>
        <w:t>Recibos originales de Equipo Técnico ( SAT-SAID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Formulario 931 Afi</w:t>
      </w:r>
      <w:r w:rsidR="00F20487">
        <w:rPr>
          <w:rFonts w:ascii="Arial" w:hAnsi="Arial" w:cs="Arial"/>
          <w:color w:val="000000"/>
          <w:sz w:val="20"/>
          <w:szCs w:val="20"/>
        </w:rPr>
        <w:t>p</w:t>
      </w:r>
      <w:bookmarkStart w:id="0" w:name="_GoBack"/>
      <w:bookmarkEnd w:id="0"/>
      <w:r w:rsidRPr="00470FDC">
        <w:rPr>
          <w:rFonts w:ascii="Arial" w:hAnsi="Arial" w:cs="Arial"/>
          <w:color w:val="000000"/>
          <w:sz w:val="20"/>
          <w:szCs w:val="20"/>
        </w:rPr>
        <w:t xml:space="preserve"> del mes/es……………………….. de………..</w:t>
      </w:r>
      <w:r w:rsidRPr="00470FDC">
        <w:rPr>
          <w:rFonts w:ascii="Arial" w:hAnsi="Arial" w:cs="Arial"/>
          <w:b/>
          <w:color w:val="000000"/>
          <w:sz w:val="20"/>
          <w:szCs w:val="20"/>
        </w:rPr>
        <w:t xml:space="preserve"> </w:t>
      </w:r>
      <w:r w:rsidRPr="00470FDC">
        <w:rPr>
          <w:rFonts w:ascii="Arial" w:hAnsi="Arial" w:cs="Arial"/>
          <w:color w:val="000000"/>
          <w:sz w:val="20"/>
          <w:szCs w:val="20"/>
        </w:rPr>
        <w:t>y ticket de pago</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Presupuestos de las siguientes contrataciones: </w:t>
      </w:r>
    </w:p>
    <w:p w:rsidR="00926562" w:rsidRPr="00470FDC" w:rsidRDefault="00926562" w:rsidP="00926562">
      <w:pPr>
        <w:numPr>
          <w:ilvl w:val="3"/>
          <w:numId w:val="6"/>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Movilidad de producción,</w:t>
      </w:r>
    </w:p>
    <w:p w:rsidR="00926562" w:rsidRPr="00470FDC" w:rsidRDefault="00926562" w:rsidP="00926562">
      <w:pPr>
        <w:numPr>
          <w:ilvl w:val="3"/>
          <w:numId w:val="6"/>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Alquiler de cámara y luces, </w:t>
      </w:r>
    </w:p>
    <w:p w:rsidR="00926562" w:rsidRPr="00470FDC" w:rsidRDefault="00926562" w:rsidP="00926562">
      <w:pPr>
        <w:numPr>
          <w:ilvl w:val="3"/>
          <w:numId w:val="6"/>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Servicio de Catering </w:t>
      </w:r>
    </w:p>
    <w:p w:rsidR="00926562" w:rsidRPr="00470FDC" w:rsidRDefault="00926562" w:rsidP="00926562">
      <w:pPr>
        <w:numPr>
          <w:ilvl w:val="3"/>
          <w:numId w:val="6"/>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Otros</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Presupuesto / Recibo / SADAIC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Planilla de Extras visada por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color w:val="000000"/>
          <w:sz w:val="20"/>
          <w:szCs w:val="20"/>
        </w:rPr>
        <w:t>Originales de Resúmenes Cta. Cte. Nro. …………… Pesos Banco………….</w:t>
      </w:r>
      <w:r w:rsidRPr="00470FDC">
        <w:rPr>
          <w:rFonts w:ascii="Arial" w:hAnsi="Arial" w:cs="Arial"/>
          <w:b/>
          <w:color w:val="000000"/>
          <w:sz w:val="20"/>
          <w:szCs w:val="20"/>
        </w:rPr>
        <w:t xml:space="preserve"> </w:t>
      </w:r>
      <w:r w:rsidRPr="00470FDC">
        <w:rPr>
          <w:rFonts w:ascii="Arial" w:hAnsi="Arial" w:cs="Arial"/>
          <w:color w:val="000000"/>
          <w:sz w:val="20"/>
          <w:szCs w:val="20"/>
        </w:rPr>
        <w:t>Periodo……….</w:t>
      </w:r>
      <w:r w:rsidRPr="00470FDC">
        <w:rPr>
          <w:rFonts w:ascii="Arial" w:hAnsi="Arial" w:cs="Arial"/>
          <w:b/>
          <w:color w:val="000000"/>
          <w:sz w:val="20"/>
          <w:szCs w:val="20"/>
        </w:rPr>
        <w:t xml:space="preserve">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Otra documentación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xxxxxxxxx </w:t>
      </w:r>
    </w:p>
    <w:p w:rsidR="00926562" w:rsidRPr="00470FDC" w:rsidRDefault="00926562" w:rsidP="00926562">
      <w:pPr>
        <w:numPr>
          <w:ilvl w:val="1"/>
          <w:numId w:val="5"/>
        </w:numPr>
        <w:autoSpaceDE w:val="0"/>
        <w:autoSpaceDN w:val="0"/>
        <w:adjustRightInd w:val="0"/>
        <w:spacing w:after="0" w:line="240" w:lineRule="auto"/>
        <w:jc w:val="both"/>
        <w:rPr>
          <w:rFonts w:ascii="Arial" w:hAnsi="Arial" w:cs="Arial"/>
          <w:color w:val="000000"/>
          <w:sz w:val="20"/>
          <w:szCs w:val="20"/>
          <w:u w:val="single"/>
        </w:rPr>
      </w:pPr>
      <w:r w:rsidRPr="00470FDC">
        <w:rPr>
          <w:rFonts w:ascii="Arial" w:hAnsi="Arial" w:cs="Arial"/>
          <w:color w:val="000000"/>
          <w:sz w:val="20"/>
          <w:szCs w:val="20"/>
          <w:u w:val="single"/>
        </w:rPr>
        <w:t>yyyyyyyyyy</w:t>
      </w:r>
    </w:p>
    <w:p w:rsidR="000D4F54" w:rsidRPr="00470FDC" w:rsidRDefault="000D4F54" w:rsidP="00926562">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t>2 - RESUMEN DE COSTOS PRESENTADOS</w:t>
      </w:r>
      <w:r w:rsidR="00470FDC">
        <w:rPr>
          <w:rFonts w:ascii="Arial" w:hAnsi="Arial" w:cs="Arial"/>
          <w:b/>
          <w:color w:val="000000"/>
          <w:sz w:val="20"/>
          <w:szCs w:val="20"/>
        </w:rPr>
        <w:t xml:space="preserve">  </w:t>
      </w:r>
      <w:r w:rsidR="00470FDC" w:rsidRPr="00470FDC">
        <w:rPr>
          <w:rFonts w:ascii="Arial" w:hAnsi="Arial" w:cs="Arial"/>
          <w:color w:val="000000"/>
          <w:sz w:val="20"/>
          <w:szCs w:val="20"/>
        </w:rPr>
        <w:t>Anexo I</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tbl>
      <w:tblPr>
        <w:tblW w:w="6267" w:type="dxa"/>
        <w:jc w:val="center"/>
        <w:tblCellMar>
          <w:left w:w="70" w:type="dxa"/>
          <w:right w:w="70" w:type="dxa"/>
        </w:tblCellMar>
        <w:tblLook w:val="04A0" w:firstRow="1" w:lastRow="0" w:firstColumn="1" w:lastColumn="0" w:noHBand="0" w:noVBand="1"/>
      </w:tblPr>
      <w:tblGrid>
        <w:gridCol w:w="1198"/>
        <w:gridCol w:w="3809"/>
        <w:gridCol w:w="1260"/>
      </w:tblGrid>
      <w:tr w:rsidR="000D4F54" w:rsidRPr="00470FDC" w:rsidTr="000D4F54">
        <w:trPr>
          <w:trHeight w:val="1050"/>
          <w:jc w:val="center"/>
        </w:trPr>
        <w:tc>
          <w:tcPr>
            <w:tcW w:w="1198" w:type="dxa"/>
            <w:tcBorders>
              <w:top w:val="double" w:sz="6" w:space="0" w:color="000000"/>
              <w:left w:val="single" w:sz="8" w:space="0" w:color="000000"/>
              <w:bottom w:val="nil"/>
              <w:right w:val="nil"/>
            </w:tcBorders>
            <w:shd w:val="clear" w:color="000000" w:fill="EEECE1"/>
            <w:vAlign w:val="center"/>
            <w:hideMark/>
          </w:tcPr>
          <w:p w:rsidR="000D4F54" w:rsidRPr="00470FDC" w:rsidRDefault="000D4F54" w:rsidP="000D4F54">
            <w:pPr>
              <w:spacing w:after="0" w:line="240" w:lineRule="auto"/>
              <w:jc w:val="center"/>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Rubro</w:t>
            </w:r>
          </w:p>
        </w:tc>
        <w:tc>
          <w:tcPr>
            <w:tcW w:w="3809" w:type="dxa"/>
            <w:tcBorders>
              <w:top w:val="double" w:sz="6" w:space="0" w:color="000000"/>
              <w:left w:val="single" w:sz="8" w:space="0" w:color="000000"/>
              <w:bottom w:val="nil"/>
              <w:right w:val="nil"/>
            </w:tcBorders>
            <w:shd w:val="clear" w:color="000000" w:fill="EEECE1"/>
            <w:vAlign w:val="center"/>
            <w:hideMark/>
          </w:tcPr>
          <w:p w:rsidR="000D4F54" w:rsidRPr="00470FDC" w:rsidRDefault="000D4F54" w:rsidP="000D4F54">
            <w:pPr>
              <w:spacing w:after="0" w:line="240" w:lineRule="auto"/>
              <w:jc w:val="center"/>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DENOMINACION DEL RUBRO</w:t>
            </w:r>
          </w:p>
        </w:tc>
        <w:tc>
          <w:tcPr>
            <w:tcW w:w="1260" w:type="dxa"/>
            <w:tcBorders>
              <w:top w:val="double" w:sz="6" w:space="0" w:color="000000"/>
              <w:left w:val="single" w:sz="8" w:space="0" w:color="000000"/>
              <w:bottom w:val="single" w:sz="8" w:space="0" w:color="auto"/>
              <w:right w:val="single" w:sz="8" w:space="0" w:color="000000"/>
            </w:tcBorders>
            <w:shd w:val="clear" w:color="000000" w:fill="EEECE1"/>
            <w:vAlign w:val="center"/>
            <w:hideMark/>
          </w:tcPr>
          <w:p w:rsidR="000D4F54" w:rsidRPr="00470FDC" w:rsidRDefault="000D4F54" w:rsidP="000D4F54">
            <w:pPr>
              <w:spacing w:after="0" w:line="240" w:lineRule="auto"/>
              <w:jc w:val="center"/>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Costo Total Presentado</w:t>
            </w:r>
          </w:p>
        </w:tc>
      </w:tr>
      <w:tr w:rsidR="000D4F54" w:rsidRPr="00470FDC" w:rsidTr="004A3717">
        <w:trPr>
          <w:cantSplit/>
          <w:trHeight w:val="315"/>
          <w:jc w:val="center"/>
        </w:trPr>
        <w:tc>
          <w:tcPr>
            <w:tcW w:w="1198" w:type="dxa"/>
            <w:tcBorders>
              <w:top w:val="single" w:sz="8" w:space="0" w:color="auto"/>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w:t>
            </w:r>
          </w:p>
        </w:tc>
        <w:tc>
          <w:tcPr>
            <w:tcW w:w="3809" w:type="dxa"/>
            <w:tcBorders>
              <w:top w:val="single" w:sz="8" w:space="0" w:color="auto"/>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Libro - Argumento - Guión</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Archivo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3</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Dirección</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4</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Producción</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5</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Equipo técnico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6</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Elenco artístico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7</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Cargas sociales</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8</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Vestuario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9</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Maquillaje</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10</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Utilería</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11</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Escenografía</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12</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Movilidad</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13</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xml:space="preserve">Comida y alojamiento </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14</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Música</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15</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Material virgen</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16</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Proceso de Laboratorio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17</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Proceso de sonido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18</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Fuerza motriz</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19</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Equipo de cámara Luces y Sonido</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20</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Efectos especiales y animaciones</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21</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Administración</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22</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Seguros</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23</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Seguridad</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315"/>
          <w:jc w:val="center"/>
        </w:trPr>
        <w:tc>
          <w:tcPr>
            <w:tcW w:w="1198" w:type="dxa"/>
            <w:tcBorders>
              <w:top w:val="nil"/>
              <w:left w:val="single" w:sz="8" w:space="0" w:color="auto"/>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24</w:t>
            </w:r>
          </w:p>
        </w:tc>
        <w:tc>
          <w:tcPr>
            <w:tcW w:w="3809"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Imprevistos</w:t>
            </w:r>
          </w:p>
        </w:tc>
        <w:tc>
          <w:tcPr>
            <w:tcW w:w="1260" w:type="dxa"/>
            <w:tcBorders>
              <w:top w:val="nil"/>
              <w:left w:val="nil"/>
              <w:bottom w:val="single" w:sz="8" w:space="0" w:color="auto"/>
              <w:right w:val="single" w:sz="8" w:space="0" w:color="auto"/>
            </w:tcBorders>
            <w:shd w:val="clear" w:color="auto" w:fill="auto"/>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r>
      <w:tr w:rsidR="000D4F54" w:rsidRPr="00470FDC" w:rsidTr="004A3717">
        <w:trPr>
          <w:cantSplit/>
          <w:trHeight w:val="780"/>
          <w:jc w:val="center"/>
        </w:trPr>
        <w:tc>
          <w:tcPr>
            <w:tcW w:w="1198" w:type="dxa"/>
            <w:tcBorders>
              <w:top w:val="nil"/>
              <w:left w:val="single" w:sz="8" w:space="0" w:color="000000"/>
              <w:bottom w:val="double" w:sz="6" w:space="0" w:color="000000"/>
              <w:right w:val="nil"/>
            </w:tcBorders>
            <w:shd w:val="clear" w:color="000000" w:fill="EEECE1"/>
            <w:hideMark/>
          </w:tcPr>
          <w:p w:rsidR="000D4F54" w:rsidRPr="00470FDC" w:rsidRDefault="000D4F54" w:rsidP="000D4F54">
            <w:pPr>
              <w:spacing w:after="0" w:line="240" w:lineRule="auto"/>
              <w:jc w:val="both"/>
              <w:rPr>
                <w:rFonts w:ascii="Arial" w:eastAsia="Times New Roman" w:hAnsi="Arial" w:cs="Arial"/>
                <w:color w:val="000000"/>
                <w:sz w:val="20"/>
                <w:szCs w:val="20"/>
                <w:lang w:eastAsia="es-ES"/>
              </w:rPr>
            </w:pPr>
            <w:r w:rsidRPr="00470FDC">
              <w:rPr>
                <w:rFonts w:ascii="Arial" w:eastAsia="Times New Roman" w:hAnsi="Arial" w:cs="Arial"/>
                <w:color w:val="000000"/>
                <w:sz w:val="20"/>
                <w:szCs w:val="20"/>
                <w:lang w:eastAsia="es-ES"/>
              </w:rPr>
              <w:t> </w:t>
            </w:r>
          </w:p>
        </w:tc>
        <w:tc>
          <w:tcPr>
            <w:tcW w:w="3809" w:type="dxa"/>
            <w:tcBorders>
              <w:top w:val="nil"/>
              <w:left w:val="single" w:sz="8" w:space="0" w:color="000000"/>
              <w:bottom w:val="double" w:sz="6" w:space="0" w:color="000000"/>
              <w:right w:val="nil"/>
            </w:tcBorders>
            <w:shd w:val="clear" w:color="000000" w:fill="EEECE1"/>
            <w:hideMark/>
          </w:tcPr>
          <w:p w:rsidR="000D4F54" w:rsidRPr="00470FDC" w:rsidRDefault="000D4F54" w:rsidP="000D4F54">
            <w:pPr>
              <w:spacing w:after="0" w:line="240" w:lineRule="auto"/>
              <w:jc w:val="both"/>
              <w:rPr>
                <w:rFonts w:ascii="Arial" w:eastAsia="Times New Roman" w:hAnsi="Arial" w:cs="Arial"/>
                <w:b/>
                <w:bCs/>
                <w:color w:val="000000"/>
                <w:sz w:val="20"/>
                <w:szCs w:val="20"/>
                <w:lang w:eastAsia="es-ES"/>
              </w:rPr>
            </w:pPr>
            <w:r w:rsidRPr="00470FDC">
              <w:rPr>
                <w:rFonts w:ascii="Arial" w:eastAsia="Times New Roman" w:hAnsi="Arial" w:cs="Arial"/>
                <w:b/>
                <w:bCs/>
                <w:color w:val="000000"/>
                <w:sz w:val="20"/>
                <w:szCs w:val="20"/>
                <w:lang w:eastAsia="es-ES"/>
              </w:rPr>
              <w:t> Total Rendición Nro-----</w:t>
            </w:r>
          </w:p>
        </w:tc>
        <w:tc>
          <w:tcPr>
            <w:tcW w:w="1260" w:type="dxa"/>
            <w:tcBorders>
              <w:top w:val="nil"/>
              <w:left w:val="single" w:sz="8" w:space="0" w:color="000000"/>
              <w:bottom w:val="double" w:sz="6" w:space="0" w:color="000000"/>
              <w:right w:val="single" w:sz="8" w:space="0" w:color="auto"/>
            </w:tcBorders>
            <w:shd w:val="clear" w:color="000000" w:fill="EEECE1"/>
            <w:hideMark/>
          </w:tcPr>
          <w:p w:rsidR="000D4F54" w:rsidRPr="00470FDC" w:rsidRDefault="000D4F54" w:rsidP="000D4F54">
            <w:pPr>
              <w:spacing w:after="0" w:line="240" w:lineRule="auto"/>
              <w:jc w:val="both"/>
              <w:rPr>
                <w:rFonts w:ascii="Arial" w:eastAsia="Times New Roman" w:hAnsi="Arial" w:cs="Arial"/>
                <w:b/>
                <w:bCs/>
                <w:color w:val="000000"/>
                <w:sz w:val="20"/>
                <w:szCs w:val="20"/>
                <w:lang w:eastAsia="es-ES"/>
              </w:rPr>
            </w:pPr>
            <w:r w:rsidRPr="00470FDC">
              <w:rPr>
                <w:rFonts w:ascii="Arial" w:eastAsia="Times New Roman" w:hAnsi="Arial" w:cs="Arial"/>
                <w:b/>
                <w:bCs/>
                <w:color w:val="000000"/>
                <w:sz w:val="20"/>
                <w:szCs w:val="20"/>
                <w:lang w:eastAsia="es-ES"/>
              </w:rPr>
              <w:t xml:space="preserve"> $           -  </w:t>
            </w:r>
          </w:p>
        </w:tc>
      </w:tr>
    </w:tbl>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926562" w:rsidRPr="00470FDC" w:rsidRDefault="00926562"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lastRenderedPageBreak/>
        <w:t>3 - ACLARACIONES PREVIAS A LA CERTIFICACIÓN</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b/>
          <w:color w:val="000000"/>
          <w:sz w:val="20"/>
          <w:szCs w:val="20"/>
        </w:rPr>
        <w:t>3.1-RG Nro. 1415 Afip</w:t>
      </w:r>
      <w:r w:rsidRPr="00470FDC">
        <w:rPr>
          <w:rFonts w:ascii="Arial" w:hAnsi="Arial" w:cs="Arial"/>
          <w:color w:val="000000"/>
          <w:sz w:val="20"/>
          <w:szCs w:val="20"/>
        </w:rPr>
        <w:t xml:space="preserve"> –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De los procedimientos  efectuados  respecto del correcto cumplimiento de las normas establecidas por la R.G. Nro. 1415 y sus modificatorias surgen  algunas observaciones que no resultan de significatividad respecto del total documentado.</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b/>
          <w:color w:val="000000"/>
          <w:sz w:val="20"/>
          <w:szCs w:val="20"/>
        </w:rPr>
        <w:t xml:space="preserve"> 3.2 - Monto Total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Los gastos devengados y cancelados  ascienden a </w:t>
      </w:r>
      <w:r w:rsidRPr="00470FDC">
        <w:rPr>
          <w:rFonts w:ascii="Arial" w:hAnsi="Arial" w:cs="Arial"/>
          <w:b/>
          <w:color w:val="000000"/>
          <w:sz w:val="20"/>
          <w:szCs w:val="20"/>
        </w:rPr>
        <w:t xml:space="preserve">PESOS ----------------- ($ ---------------) </w:t>
      </w:r>
      <w:r w:rsidRPr="00470FDC">
        <w:rPr>
          <w:rFonts w:ascii="Arial" w:hAnsi="Arial" w:cs="Arial"/>
          <w:color w:val="000000"/>
          <w:sz w:val="20"/>
          <w:szCs w:val="20"/>
        </w:rPr>
        <w:t xml:space="preserve"> </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3.3 – Cumplimiento de la ley anti evasión  Nro. 25345</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La productora ha dado cumplimiento a lo dispuesto  por la  ley anti evasión, verificando la cancelación de los gastos, sus respectivos recibos y circuito de pagos con: </w:t>
      </w:r>
    </w:p>
    <w:p w:rsidR="000D4F54" w:rsidRPr="00CD7A67" w:rsidRDefault="000D4F54" w:rsidP="00CD7A67">
      <w:pPr>
        <w:numPr>
          <w:ilvl w:val="0"/>
          <w:numId w:val="1"/>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Cheques emitidos: desde Nro </w:t>
      </w:r>
      <w:r w:rsidRPr="00470FDC">
        <w:rPr>
          <w:rFonts w:ascii="Arial" w:hAnsi="Arial" w:cs="Arial"/>
          <w:b/>
          <w:color w:val="000000"/>
          <w:sz w:val="20"/>
          <w:szCs w:val="20"/>
        </w:rPr>
        <w:t>XXXX</w:t>
      </w:r>
      <w:r w:rsidRPr="00470FDC">
        <w:rPr>
          <w:rFonts w:ascii="Arial" w:hAnsi="Arial" w:cs="Arial"/>
          <w:color w:val="000000"/>
          <w:sz w:val="20"/>
          <w:szCs w:val="20"/>
        </w:rPr>
        <w:t xml:space="preserve"> hasta Nro </w:t>
      </w:r>
      <w:r w:rsidRPr="00470FDC">
        <w:rPr>
          <w:rFonts w:ascii="Arial" w:hAnsi="Arial" w:cs="Arial"/>
          <w:b/>
          <w:color w:val="000000"/>
          <w:sz w:val="20"/>
          <w:szCs w:val="20"/>
        </w:rPr>
        <w:t>XXX</w:t>
      </w:r>
      <w:r w:rsidRPr="00470FDC">
        <w:rPr>
          <w:rFonts w:ascii="Arial" w:hAnsi="Arial" w:cs="Arial"/>
          <w:color w:val="000000"/>
          <w:sz w:val="20"/>
          <w:szCs w:val="20"/>
        </w:rPr>
        <w:t xml:space="preserve">, y Transferencias </w:t>
      </w:r>
      <w:r w:rsidRPr="00470FDC">
        <w:rPr>
          <w:rFonts w:ascii="Arial" w:hAnsi="Arial" w:cs="Arial"/>
          <w:b/>
          <w:color w:val="000000"/>
          <w:sz w:val="20"/>
          <w:szCs w:val="20"/>
        </w:rPr>
        <w:t>XXXXX</w:t>
      </w:r>
      <w:r w:rsidRPr="00470FDC">
        <w:rPr>
          <w:rFonts w:ascii="Arial" w:hAnsi="Arial" w:cs="Arial"/>
          <w:color w:val="000000"/>
          <w:sz w:val="20"/>
          <w:szCs w:val="20"/>
        </w:rPr>
        <w:t xml:space="preserve"> con el extracto bancario de la /s Cta Cte  enunciada en el punto 1.7 </w:t>
      </w: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3.4 – Otras aclaracion</w:t>
      </w:r>
      <w:r w:rsidR="00470FDC">
        <w:rPr>
          <w:rFonts w:ascii="Arial" w:hAnsi="Arial" w:cs="Arial"/>
          <w:color w:val="000000"/>
          <w:sz w:val="20"/>
          <w:szCs w:val="20"/>
        </w:rPr>
        <w:t>es previas a la certificación (</w:t>
      </w:r>
      <w:r w:rsidRPr="00470FDC">
        <w:rPr>
          <w:rFonts w:ascii="Arial" w:hAnsi="Arial" w:cs="Arial"/>
          <w:color w:val="000000"/>
          <w:sz w:val="20"/>
          <w:szCs w:val="20"/>
        </w:rPr>
        <w:t>s</w:t>
      </w:r>
      <w:r w:rsidR="00470FDC">
        <w:rPr>
          <w:rFonts w:ascii="Arial" w:hAnsi="Arial" w:cs="Arial"/>
          <w:color w:val="000000"/>
          <w:sz w:val="20"/>
          <w:szCs w:val="20"/>
        </w:rPr>
        <w:t>egún el criterio del profesiona</w:t>
      </w:r>
      <w:r w:rsidRPr="00470FDC">
        <w:rPr>
          <w:rFonts w:ascii="Arial" w:hAnsi="Arial" w:cs="Arial"/>
          <w:color w:val="000000"/>
          <w:sz w:val="20"/>
          <w:szCs w:val="20"/>
        </w:rPr>
        <w:t xml:space="preserve">)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3.5 Observaciones: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(Detallar si correspondiera alguna excepción a las normas exigidas)</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i/>
          <w:color w:val="000000"/>
          <w:sz w:val="20"/>
          <w:szCs w:val="20"/>
          <w:u w:val="single"/>
        </w:rPr>
      </w:pPr>
      <w:r w:rsidRPr="00470FDC">
        <w:rPr>
          <w:rFonts w:ascii="Arial" w:hAnsi="Arial" w:cs="Arial"/>
          <w:b/>
          <w:color w:val="000000"/>
          <w:sz w:val="20"/>
          <w:szCs w:val="20"/>
        </w:rPr>
        <w:t>4</w:t>
      </w:r>
      <w:r w:rsidRPr="00470FDC">
        <w:rPr>
          <w:rFonts w:ascii="Arial" w:hAnsi="Arial" w:cs="Arial"/>
          <w:color w:val="000000"/>
          <w:sz w:val="20"/>
          <w:szCs w:val="20"/>
        </w:rPr>
        <w:t xml:space="preserve">- </w:t>
      </w:r>
      <w:r w:rsidRPr="00470FDC">
        <w:rPr>
          <w:rFonts w:ascii="Arial" w:hAnsi="Arial" w:cs="Arial"/>
          <w:b/>
          <w:color w:val="000000"/>
          <w:sz w:val="20"/>
          <w:szCs w:val="20"/>
        </w:rPr>
        <w:t>CERTIFICACION:</w:t>
      </w:r>
      <w:r w:rsidRPr="00470FDC">
        <w:rPr>
          <w:rFonts w:ascii="Arial" w:hAnsi="Arial" w:cs="Arial"/>
          <w:b/>
          <w:color w:val="000000"/>
          <w:sz w:val="20"/>
          <w:szCs w:val="20"/>
        </w:rPr>
        <w:cr/>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En base a la tarea realizada Certifico que los comprobantes de </w:t>
      </w:r>
      <w:r w:rsidRPr="00470FDC">
        <w:rPr>
          <w:rFonts w:ascii="Arial" w:hAnsi="Arial" w:cs="Arial"/>
          <w:b/>
          <w:color w:val="000000"/>
          <w:sz w:val="20"/>
          <w:szCs w:val="20"/>
        </w:rPr>
        <w:t xml:space="preserve">GASTOS CORRESPONDIENTES A LA PRODUCCION del </w:t>
      </w:r>
      <w:r w:rsidR="00470FDC">
        <w:rPr>
          <w:rFonts w:ascii="Arial" w:hAnsi="Arial" w:cs="Arial"/>
          <w:b/>
          <w:color w:val="000000"/>
          <w:sz w:val="20"/>
          <w:szCs w:val="20"/>
        </w:rPr>
        <w:t>P</w:t>
      </w:r>
      <w:r w:rsidRPr="00470FDC">
        <w:rPr>
          <w:rFonts w:ascii="Arial" w:hAnsi="Arial" w:cs="Arial"/>
          <w:b/>
          <w:color w:val="000000"/>
          <w:sz w:val="20"/>
          <w:szCs w:val="20"/>
        </w:rPr>
        <w:t>royecto “----------------------</w:t>
      </w:r>
      <w:r w:rsidRPr="00470FDC">
        <w:rPr>
          <w:rFonts w:ascii="Arial" w:hAnsi="Arial" w:cs="Arial"/>
          <w:color w:val="000000"/>
          <w:sz w:val="20"/>
          <w:szCs w:val="20"/>
        </w:rPr>
        <w:t>”   detallados en los ANEXOS I y II que se acompañan firmados por mí para su identificación, concuerdan con los elementos de juicio detallados en el apartado precedente.</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b/>
          <w:color w:val="000000"/>
          <w:sz w:val="20"/>
          <w:szCs w:val="20"/>
        </w:rPr>
      </w:pPr>
      <w:r w:rsidRPr="00470FDC">
        <w:rPr>
          <w:rFonts w:ascii="Arial" w:hAnsi="Arial" w:cs="Arial"/>
          <w:color w:val="000000"/>
          <w:sz w:val="20"/>
          <w:szCs w:val="20"/>
        </w:rPr>
        <w:t xml:space="preserve">La documentación respaldatoria de los gastos devengados y cancelados  correspondientes a la rendición parcial </w:t>
      </w:r>
      <w:r w:rsidR="00470FDC">
        <w:rPr>
          <w:rFonts w:ascii="Arial" w:hAnsi="Arial" w:cs="Arial"/>
          <w:color w:val="000000"/>
          <w:sz w:val="20"/>
          <w:szCs w:val="20"/>
        </w:rPr>
        <w:t xml:space="preserve">Nro. </w:t>
      </w:r>
      <w:r w:rsidRPr="00470FDC">
        <w:rPr>
          <w:rFonts w:ascii="Arial" w:hAnsi="Arial" w:cs="Arial"/>
          <w:color w:val="000000"/>
          <w:sz w:val="20"/>
          <w:szCs w:val="20"/>
        </w:rPr>
        <w:t xml:space="preserve">X  asciende a </w:t>
      </w:r>
      <w:r w:rsidRPr="00470FDC">
        <w:rPr>
          <w:rFonts w:ascii="Arial" w:hAnsi="Arial" w:cs="Arial"/>
          <w:b/>
          <w:color w:val="000000"/>
          <w:sz w:val="20"/>
          <w:szCs w:val="20"/>
        </w:rPr>
        <w:t xml:space="preserve">PESOS -----------  ($-----------------)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A fin de dar cumplimiento a disposiciones  legales vigentes se informa que la deuda devengada exigible /no exigible  a favor de la A.N.S.S.E.S. asciende a $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(Deberá detallar si correspondiera los planes de facilidades de pago con AFIP)</w:t>
      </w:r>
    </w:p>
    <w:p w:rsidR="000D4F54" w:rsidRPr="00470FDC" w:rsidRDefault="000D4F54" w:rsidP="000D4F54">
      <w:pPr>
        <w:numPr>
          <w:ilvl w:val="0"/>
          <w:numId w:val="2"/>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Numero de plan </w:t>
      </w:r>
    </w:p>
    <w:p w:rsidR="000D4F54" w:rsidRPr="00470FDC" w:rsidRDefault="000D4F54" w:rsidP="000D4F54">
      <w:pPr>
        <w:numPr>
          <w:ilvl w:val="0"/>
          <w:numId w:val="2"/>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Fecha de presentación </w:t>
      </w:r>
    </w:p>
    <w:p w:rsidR="000D4F54" w:rsidRPr="00470FDC" w:rsidRDefault="000D4F54" w:rsidP="000D4F54">
      <w:pPr>
        <w:numPr>
          <w:ilvl w:val="0"/>
          <w:numId w:val="2"/>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Monto total </w:t>
      </w:r>
    </w:p>
    <w:p w:rsidR="000D4F54" w:rsidRPr="00470FDC" w:rsidRDefault="000D4F54" w:rsidP="000D4F54">
      <w:pPr>
        <w:numPr>
          <w:ilvl w:val="0"/>
          <w:numId w:val="2"/>
        </w:num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Cantidad de cuotas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Buenos Aires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rPr>
      </w:pPr>
      <w:r w:rsidRPr="00470FDC">
        <w:rPr>
          <w:rFonts w:ascii="Arial" w:hAnsi="Arial" w:cs="Arial"/>
          <w:color w:val="000000"/>
          <w:sz w:val="20"/>
          <w:szCs w:val="20"/>
        </w:rPr>
        <w:t xml:space="preserve">                                                        Contador Público (UBA)</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lang w:val="en-US"/>
        </w:rPr>
      </w:pPr>
      <w:r w:rsidRPr="00470FDC">
        <w:rPr>
          <w:rFonts w:ascii="Arial" w:hAnsi="Arial" w:cs="Arial"/>
          <w:color w:val="000000"/>
          <w:sz w:val="20"/>
          <w:szCs w:val="20"/>
        </w:rPr>
        <w:t xml:space="preserve">                                                         </w:t>
      </w:r>
      <w:r w:rsidRPr="00470FDC">
        <w:rPr>
          <w:rFonts w:ascii="Arial" w:hAnsi="Arial" w:cs="Arial"/>
          <w:color w:val="000000"/>
          <w:sz w:val="20"/>
          <w:szCs w:val="20"/>
          <w:lang w:val="en-US"/>
        </w:rPr>
        <w:t xml:space="preserve">C.p.c.e.c.b.a T….  F…..         </w:t>
      </w:r>
    </w:p>
    <w:p w:rsidR="000D4F54" w:rsidRPr="00470FDC" w:rsidRDefault="000D4F54" w:rsidP="000D4F54">
      <w:pPr>
        <w:autoSpaceDE w:val="0"/>
        <w:autoSpaceDN w:val="0"/>
        <w:adjustRightInd w:val="0"/>
        <w:spacing w:after="0" w:line="240" w:lineRule="auto"/>
        <w:jc w:val="both"/>
        <w:rPr>
          <w:rFonts w:ascii="Arial" w:hAnsi="Arial" w:cs="Arial"/>
          <w:color w:val="000000"/>
          <w:sz w:val="20"/>
          <w:szCs w:val="20"/>
          <w:lang w:val="en-US"/>
        </w:rPr>
      </w:pPr>
      <w:r w:rsidRPr="00470FDC">
        <w:rPr>
          <w:rFonts w:ascii="Arial" w:hAnsi="Arial" w:cs="Arial"/>
          <w:color w:val="000000"/>
          <w:sz w:val="20"/>
          <w:szCs w:val="20"/>
          <w:lang w:val="en-US"/>
        </w:rPr>
        <w:t xml:space="preserve">                                                                           </w:t>
      </w:r>
    </w:p>
    <w:p w:rsidR="000D4F54" w:rsidRPr="00470FDC" w:rsidRDefault="000D4F54" w:rsidP="000D4F54">
      <w:pPr>
        <w:autoSpaceDE w:val="0"/>
        <w:autoSpaceDN w:val="0"/>
        <w:adjustRightInd w:val="0"/>
        <w:spacing w:after="0" w:line="240" w:lineRule="auto"/>
        <w:rPr>
          <w:rFonts w:ascii="Arial" w:hAnsi="Arial" w:cs="Arial"/>
          <w:color w:val="000000"/>
          <w:sz w:val="20"/>
          <w:szCs w:val="20"/>
        </w:rPr>
      </w:pPr>
    </w:p>
    <w:sectPr w:rsidR="000D4F54" w:rsidRPr="00470FDC" w:rsidSect="00926562">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DC" w:rsidRDefault="00470FDC" w:rsidP="00470FDC">
      <w:pPr>
        <w:spacing w:after="0" w:line="240" w:lineRule="auto"/>
      </w:pPr>
      <w:r>
        <w:separator/>
      </w:r>
    </w:p>
  </w:endnote>
  <w:endnote w:type="continuationSeparator" w:id="0">
    <w:p w:rsidR="00470FDC" w:rsidRDefault="00470FDC" w:rsidP="0047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DC" w:rsidRDefault="00470FDC" w:rsidP="00470FDC">
      <w:pPr>
        <w:spacing w:after="0" w:line="240" w:lineRule="auto"/>
      </w:pPr>
      <w:r>
        <w:separator/>
      </w:r>
    </w:p>
  </w:footnote>
  <w:footnote w:type="continuationSeparator" w:id="0">
    <w:p w:rsidR="00470FDC" w:rsidRDefault="00470FDC" w:rsidP="00470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13"/>
    <w:lvl w:ilvl="0">
      <w:start w:val="1"/>
      <w:numFmt w:val="decimal"/>
      <w:lvlText w:val="%1."/>
      <w:lvlJc w:val="left"/>
      <w:pPr>
        <w:tabs>
          <w:tab w:val="num" w:pos="0"/>
        </w:tabs>
        <w:ind w:left="480" w:hanging="480"/>
      </w:pPr>
    </w:lvl>
    <w:lvl w:ilvl="1">
      <w:start w:val="1"/>
      <w:numFmt w:val="bullet"/>
      <w:lvlText w:val=""/>
      <w:lvlJc w:val="left"/>
      <w:pPr>
        <w:tabs>
          <w:tab w:val="num" w:pos="0"/>
        </w:tabs>
        <w:ind w:left="1080" w:hanging="720"/>
      </w:pPr>
      <w:rPr>
        <w:rFonts w:ascii="Symbol" w:hAnsi="Symbol"/>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99"/>
        </w:tabs>
        <w:ind w:left="3141"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
    <w:nsid w:val="00000007"/>
    <w:multiLevelType w:val="multilevel"/>
    <w:tmpl w:val="00000007"/>
    <w:name w:val="WW8Num16"/>
    <w:lvl w:ilvl="0">
      <w:start w:val="1"/>
      <w:numFmt w:val="decimal"/>
      <w:lvlText w:val="%1."/>
      <w:lvlJc w:val="left"/>
      <w:pPr>
        <w:tabs>
          <w:tab w:val="num" w:pos="0"/>
        </w:tabs>
        <w:ind w:left="480" w:hanging="480"/>
      </w:pPr>
    </w:lvl>
    <w:lvl w:ilvl="1">
      <w:start w:val="1"/>
      <w:numFmt w:val="bullet"/>
      <w:lvlText w:val=""/>
      <w:lvlJc w:val="left"/>
      <w:pPr>
        <w:tabs>
          <w:tab w:val="num" w:pos="0"/>
        </w:tabs>
        <w:ind w:left="1080" w:hanging="720"/>
      </w:pPr>
      <w:rPr>
        <w:rFonts w:ascii="Symbol" w:hAnsi="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
    <w:nsid w:val="00000008"/>
    <w:multiLevelType w:val="multilevel"/>
    <w:tmpl w:val="00000008"/>
    <w:name w:val="WW8Num17"/>
    <w:lvl w:ilvl="0">
      <w:start w:val="1"/>
      <w:numFmt w:val="decimal"/>
      <w:lvlText w:val="%1."/>
      <w:lvlJc w:val="left"/>
      <w:pPr>
        <w:tabs>
          <w:tab w:val="num" w:pos="0"/>
        </w:tabs>
        <w:ind w:left="480" w:hanging="480"/>
      </w:pPr>
    </w:lvl>
    <w:lvl w:ilvl="1">
      <w:start w:val="1"/>
      <w:numFmt w:val="decimal"/>
      <w:lvlText w:val="%1.%2-"/>
      <w:lvlJc w:val="left"/>
      <w:pPr>
        <w:tabs>
          <w:tab w:val="num" w:pos="0"/>
        </w:tabs>
        <w:ind w:left="1571" w:hanging="72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
    <w:nsid w:val="0000000A"/>
    <w:multiLevelType w:val="multilevel"/>
    <w:tmpl w:val="0000000A"/>
    <w:name w:val="WW8Num19"/>
    <w:lvl w:ilvl="0">
      <w:start w:val="1"/>
      <w:numFmt w:val="decimal"/>
      <w:lvlText w:val="%1."/>
      <w:lvlJc w:val="left"/>
      <w:pPr>
        <w:tabs>
          <w:tab w:val="num" w:pos="0"/>
        </w:tabs>
        <w:ind w:left="480" w:hanging="480"/>
      </w:pPr>
    </w:lvl>
    <w:lvl w:ilvl="1">
      <w:start w:val="1"/>
      <w:numFmt w:val="bullet"/>
      <w:lvlText w:val=""/>
      <w:lvlJc w:val="left"/>
      <w:pPr>
        <w:tabs>
          <w:tab w:val="num" w:pos="0"/>
        </w:tabs>
        <w:ind w:left="1080" w:hanging="720"/>
      </w:pPr>
      <w:rPr>
        <w:rFonts w:ascii="Symbol" w:hAnsi="Symbol"/>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4">
    <w:nsid w:val="4CEA760B"/>
    <w:multiLevelType w:val="multilevel"/>
    <w:tmpl w:val="E876AF4E"/>
    <w:lvl w:ilvl="0">
      <w:start w:val="1"/>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67A26CEA"/>
    <w:multiLevelType w:val="multilevel"/>
    <w:tmpl w:val="E876AF4E"/>
    <w:lvl w:ilvl="0">
      <w:start w:val="1"/>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4F54"/>
    <w:rsid w:val="000D4F54"/>
    <w:rsid w:val="000E3CAE"/>
    <w:rsid w:val="00112ACF"/>
    <w:rsid w:val="00194A9C"/>
    <w:rsid w:val="002E0758"/>
    <w:rsid w:val="003933C7"/>
    <w:rsid w:val="00470FDC"/>
    <w:rsid w:val="004B562B"/>
    <w:rsid w:val="00670F14"/>
    <w:rsid w:val="006C2F3E"/>
    <w:rsid w:val="006E2C13"/>
    <w:rsid w:val="007E752A"/>
    <w:rsid w:val="00897BCD"/>
    <w:rsid w:val="00926562"/>
    <w:rsid w:val="00A17D51"/>
    <w:rsid w:val="00A77D1C"/>
    <w:rsid w:val="00CD7A67"/>
    <w:rsid w:val="00D87C28"/>
    <w:rsid w:val="00E70B1B"/>
    <w:rsid w:val="00E75243"/>
    <w:rsid w:val="00E842D0"/>
    <w:rsid w:val="00F16C49"/>
    <w:rsid w:val="00F20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BB6F6-440B-451B-BEDE-D796F09B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D4F5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0D4F54"/>
    <w:rPr>
      <w:rFonts w:ascii="Courier New" w:eastAsia="Times New Roman" w:hAnsi="Courier New" w:cs="Times New Roman"/>
      <w:sz w:val="20"/>
      <w:szCs w:val="20"/>
      <w:lang w:eastAsia="es-ES"/>
    </w:rPr>
  </w:style>
  <w:style w:type="paragraph" w:styleId="Encabezado">
    <w:name w:val="header"/>
    <w:basedOn w:val="Normal"/>
    <w:link w:val="EncabezadoCar"/>
    <w:uiPriority w:val="99"/>
    <w:semiHidden/>
    <w:unhideWhenUsed/>
    <w:rsid w:val="00470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0FDC"/>
  </w:style>
  <w:style w:type="paragraph" w:styleId="Piedepgina">
    <w:name w:val="footer"/>
    <w:basedOn w:val="Normal"/>
    <w:link w:val="PiedepginaCar"/>
    <w:uiPriority w:val="99"/>
    <w:semiHidden/>
    <w:unhideWhenUsed/>
    <w:rsid w:val="00470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7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F9E5-E84D-4E32-9B36-A7661FBD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Diaz</cp:lastModifiedBy>
  <cp:revision>5</cp:revision>
  <dcterms:created xsi:type="dcterms:W3CDTF">2015-05-06T19:56:00Z</dcterms:created>
  <dcterms:modified xsi:type="dcterms:W3CDTF">2015-09-17T15:44:00Z</dcterms:modified>
</cp:coreProperties>
</file>